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CD9F6ED" w14:textId="77777777" w:rsidR="0019280C" w:rsidRDefault="0094518E">
      <w:pPr>
        <w:pageBreakBefore/>
        <w:spacing w:line="360" w:lineRule="auto"/>
        <w:rPr>
          <w:sz w:val="72"/>
        </w:rPr>
      </w:pPr>
      <w:r>
        <w:rPr>
          <w:noProof/>
          <w:lang w:eastAsia="cs-CZ"/>
        </w:rPr>
        <w:drawing>
          <wp:anchor distT="0" distB="0" distL="0" distR="0" simplePos="0" relativeHeight="251657728" behindDoc="0" locked="0" layoutInCell="1" allowOverlap="1" wp14:anchorId="60792F07" wp14:editId="07777777">
            <wp:simplePos x="0" y="0"/>
            <wp:positionH relativeFrom="margin">
              <wp:align>center</wp:align>
            </wp:positionH>
            <wp:positionV relativeFrom="paragraph">
              <wp:posOffset>1002030</wp:posOffset>
            </wp:positionV>
            <wp:extent cx="4994876" cy="3060000"/>
            <wp:effectExtent l="0" t="0" r="0" b="762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994876" cy="3060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72A6659" w14:textId="77777777" w:rsidR="0019280C" w:rsidRDefault="0019280C">
      <w:pPr>
        <w:pStyle w:val="Nadpis1"/>
        <w:tabs>
          <w:tab w:val="left" w:pos="0"/>
        </w:tabs>
        <w:jc w:val="center"/>
        <w:rPr>
          <w:sz w:val="72"/>
        </w:rPr>
      </w:pPr>
    </w:p>
    <w:p w14:paraId="0A37501D" w14:textId="1DB635F8" w:rsidR="0019280C" w:rsidRPr="00432707" w:rsidRDefault="003B219A" w:rsidP="003B219A">
      <w:pPr>
        <w:jc w:val="center"/>
        <w:rPr>
          <w:sz w:val="120"/>
          <w:szCs w:val="120"/>
        </w:rPr>
      </w:pPr>
      <w:r w:rsidRPr="00432707">
        <w:rPr>
          <w:sz w:val="120"/>
          <w:szCs w:val="120"/>
        </w:rPr>
        <w:t>název práce</w:t>
      </w:r>
    </w:p>
    <w:p w14:paraId="06F42F2A" w14:textId="77777777" w:rsidR="0019280C" w:rsidRPr="003B219A" w:rsidRDefault="7F5706E4" w:rsidP="7F5706E4">
      <w:pPr>
        <w:jc w:val="center"/>
        <w:rPr>
          <w:sz w:val="52"/>
          <w:szCs w:val="52"/>
        </w:rPr>
      </w:pPr>
      <w:r w:rsidRPr="003B219A">
        <w:rPr>
          <w:sz w:val="52"/>
          <w:szCs w:val="52"/>
        </w:rPr>
        <w:t>absolventská práce</w:t>
      </w:r>
    </w:p>
    <w:p w14:paraId="5DAB6C7B" w14:textId="77777777" w:rsidR="0019280C" w:rsidRPr="003B219A" w:rsidRDefault="0019280C">
      <w:pPr>
        <w:jc w:val="center"/>
        <w:rPr>
          <w:sz w:val="52"/>
        </w:rPr>
      </w:pPr>
    </w:p>
    <w:p w14:paraId="02EB378F" w14:textId="77777777" w:rsidR="0019280C" w:rsidRPr="003B219A" w:rsidRDefault="0019280C">
      <w:pPr>
        <w:jc w:val="center"/>
        <w:rPr>
          <w:sz w:val="52"/>
        </w:rPr>
      </w:pPr>
    </w:p>
    <w:p w14:paraId="6A05A809" w14:textId="77777777" w:rsidR="00C75AC1" w:rsidRPr="003B219A" w:rsidRDefault="00C75AC1">
      <w:pPr>
        <w:jc w:val="center"/>
        <w:rPr>
          <w:sz w:val="52"/>
        </w:rPr>
      </w:pPr>
    </w:p>
    <w:p w14:paraId="7463F59C" w14:textId="014CF347" w:rsidR="0019280C" w:rsidRPr="003B219A" w:rsidRDefault="0019280C" w:rsidP="003B219A">
      <w:pPr>
        <w:jc w:val="center"/>
        <w:rPr>
          <w:iCs/>
          <w:sz w:val="36"/>
          <w:szCs w:val="36"/>
        </w:rPr>
      </w:pPr>
      <w:r w:rsidRPr="003B219A">
        <w:rPr>
          <w:sz w:val="36"/>
          <w:szCs w:val="36"/>
        </w:rPr>
        <w:t xml:space="preserve">autor: </w:t>
      </w:r>
      <w:r w:rsidR="003B219A" w:rsidRPr="003B219A">
        <w:rPr>
          <w:iCs/>
          <w:sz w:val="36"/>
          <w:szCs w:val="36"/>
        </w:rPr>
        <w:t>jméno</w:t>
      </w:r>
      <w:r w:rsidR="00171324" w:rsidRPr="003B219A">
        <w:rPr>
          <w:sz w:val="36"/>
          <w:szCs w:val="36"/>
        </w:rPr>
        <w:t>, IX.</w:t>
      </w:r>
      <w:r w:rsidR="003B219A" w:rsidRPr="003B219A">
        <w:rPr>
          <w:sz w:val="36"/>
          <w:szCs w:val="36"/>
        </w:rPr>
        <w:t>A</w:t>
      </w:r>
      <w:r w:rsidRPr="003B219A">
        <w:rPr>
          <w:sz w:val="36"/>
          <w:szCs w:val="36"/>
        </w:rPr>
        <w:t>B</w:t>
      </w:r>
      <w:r w:rsidRPr="003B219A">
        <w:rPr>
          <w:sz w:val="36"/>
        </w:rPr>
        <w:tab/>
      </w:r>
      <w:r w:rsidR="003B219A">
        <w:rPr>
          <w:sz w:val="36"/>
        </w:rPr>
        <w:tab/>
      </w:r>
      <w:r w:rsidR="003B219A">
        <w:rPr>
          <w:sz w:val="36"/>
        </w:rPr>
        <w:tab/>
      </w:r>
      <w:r w:rsidR="003B219A">
        <w:rPr>
          <w:sz w:val="36"/>
        </w:rPr>
        <w:tab/>
      </w:r>
      <w:r w:rsidR="003B219A">
        <w:rPr>
          <w:sz w:val="36"/>
        </w:rPr>
        <w:tab/>
      </w:r>
      <w:r w:rsidR="001809B8" w:rsidRPr="003B219A">
        <w:rPr>
          <w:sz w:val="36"/>
        </w:rPr>
        <w:tab/>
      </w:r>
      <w:r w:rsidRPr="003B219A">
        <w:rPr>
          <w:sz w:val="36"/>
          <w:szCs w:val="36"/>
        </w:rPr>
        <w:t xml:space="preserve">garant: </w:t>
      </w:r>
      <w:r w:rsidR="003B219A" w:rsidRPr="003B219A">
        <w:rPr>
          <w:iCs/>
          <w:sz w:val="36"/>
          <w:szCs w:val="36"/>
        </w:rPr>
        <w:t>jméno</w:t>
      </w:r>
    </w:p>
    <w:p w14:paraId="5A39BBE3" w14:textId="77777777" w:rsidR="0019280C" w:rsidRPr="003B219A" w:rsidRDefault="0019280C">
      <w:pPr>
        <w:jc w:val="both"/>
        <w:rPr>
          <w:sz w:val="36"/>
        </w:rPr>
      </w:pPr>
    </w:p>
    <w:p w14:paraId="41C8F396" w14:textId="77777777" w:rsidR="00C75AC1" w:rsidRPr="003B219A" w:rsidRDefault="00C75AC1">
      <w:pPr>
        <w:jc w:val="both"/>
        <w:rPr>
          <w:sz w:val="36"/>
        </w:rPr>
      </w:pPr>
    </w:p>
    <w:p w14:paraId="0871C59E" w14:textId="0F500C79" w:rsidR="0019280C" w:rsidRPr="003B219A" w:rsidRDefault="7F5706E4" w:rsidP="7F5706E4">
      <w:pPr>
        <w:jc w:val="both"/>
        <w:rPr>
          <w:sz w:val="36"/>
          <w:szCs w:val="36"/>
        </w:rPr>
      </w:pPr>
      <w:r w:rsidRPr="003B219A">
        <w:rPr>
          <w:sz w:val="36"/>
          <w:szCs w:val="36"/>
        </w:rPr>
        <w:t>datum odevzdání:</w:t>
      </w:r>
      <w:r w:rsidR="00FD07D5">
        <w:rPr>
          <w:sz w:val="36"/>
          <w:szCs w:val="36"/>
        </w:rPr>
        <w:t xml:space="preserve"> 13.5. 2024</w:t>
      </w:r>
      <w:bookmarkStart w:id="0" w:name="_GoBack"/>
      <w:bookmarkEnd w:id="0"/>
    </w:p>
    <w:p w14:paraId="2A7FC93F" w14:textId="77777777" w:rsidR="00432707" w:rsidRDefault="00432707">
      <w:pPr>
        <w:suppressAutoHyphens w:val="0"/>
      </w:pPr>
      <w:r>
        <w:br w:type="page"/>
      </w:r>
    </w:p>
    <w:p w14:paraId="36F379FB" w14:textId="542BAC5A" w:rsidR="0019280C" w:rsidRPr="003B219A" w:rsidRDefault="003B219A" w:rsidP="003B219A">
      <w:pPr>
        <w:jc w:val="both"/>
      </w:pPr>
      <w:r w:rsidRPr="003B219A">
        <w:lastRenderedPageBreak/>
        <w:t>RESUMÉ</w:t>
      </w:r>
    </w:p>
    <w:p w14:paraId="3ED6F817" w14:textId="77777777" w:rsidR="003B219A" w:rsidRPr="003B219A" w:rsidRDefault="003B219A" w:rsidP="003B219A">
      <w:pPr>
        <w:jc w:val="both"/>
        <w:rPr>
          <w:i/>
          <w:iCs/>
        </w:rPr>
      </w:pPr>
    </w:p>
    <w:p w14:paraId="0D0B940D" w14:textId="26126ADF" w:rsidR="0019280C" w:rsidRPr="003B219A" w:rsidRDefault="003B219A" w:rsidP="003B219A">
      <w:pPr>
        <w:spacing w:line="360" w:lineRule="auto"/>
        <w:jc w:val="both"/>
      </w:pPr>
      <w:r w:rsidRPr="003B219A">
        <w:t>Stručný obsah práce</w:t>
      </w:r>
    </w:p>
    <w:p w14:paraId="0E27B00A" w14:textId="77777777" w:rsidR="0019280C" w:rsidRPr="003B219A" w:rsidRDefault="0019280C" w:rsidP="003B219A">
      <w:pPr>
        <w:spacing w:line="360" w:lineRule="auto"/>
        <w:jc w:val="both"/>
      </w:pPr>
    </w:p>
    <w:p w14:paraId="60061E4C" w14:textId="77777777" w:rsidR="0019280C" w:rsidRPr="003B219A" w:rsidRDefault="0019280C" w:rsidP="003B219A">
      <w:pPr>
        <w:jc w:val="both"/>
        <w:sectPr w:rsidR="0019280C" w:rsidRPr="003B219A">
          <w:pgSz w:w="11905" w:h="16837"/>
          <w:pgMar w:top="1417" w:right="1417" w:bottom="2259" w:left="1417" w:header="708" w:footer="1983" w:gutter="0"/>
          <w:cols w:space="708"/>
          <w:docGrid w:linePitch="360"/>
        </w:sectPr>
      </w:pPr>
    </w:p>
    <w:p w14:paraId="327866BD" w14:textId="77777777" w:rsidR="0019280C" w:rsidRPr="003B219A" w:rsidRDefault="7F5706E4" w:rsidP="003B219A">
      <w:pPr>
        <w:pageBreakBefore/>
        <w:spacing w:line="360" w:lineRule="auto"/>
        <w:jc w:val="both"/>
      </w:pPr>
      <w:r w:rsidRPr="003B219A">
        <w:lastRenderedPageBreak/>
        <w:t>ČESTNÉ PROHLÁŠENÍ</w:t>
      </w:r>
    </w:p>
    <w:p w14:paraId="44EAFD9C" w14:textId="77777777" w:rsidR="0019280C" w:rsidRPr="003B219A" w:rsidRDefault="0019280C" w:rsidP="003B219A">
      <w:pPr>
        <w:spacing w:line="360" w:lineRule="auto"/>
        <w:jc w:val="both"/>
      </w:pPr>
    </w:p>
    <w:p w14:paraId="1B00A7C4" w14:textId="77777777" w:rsidR="0019280C" w:rsidRPr="003B219A" w:rsidRDefault="7F5706E4" w:rsidP="003B219A">
      <w:pPr>
        <w:spacing w:line="360" w:lineRule="auto"/>
        <w:jc w:val="both"/>
      </w:pPr>
      <w:r w:rsidRPr="003B219A">
        <w:t>Prohlašuji, že jsem předkládanou absolventskou práci vypracoval/a sám/sama pod vedením garanta a za použití zdrojů a literatury v ní uvedených.</w:t>
      </w:r>
    </w:p>
    <w:p w14:paraId="4B94D5A5" w14:textId="77777777" w:rsidR="0019280C" w:rsidRPr="003B219A" w:rsidRDefault="0019280C" w:rsidP="003B219A">
      <w:pPr>
        <w:spacing w:line="360" w:lineRule="auto"/>
        <w:jc w:val="both"/>
      </w:pPr>
    </w:p>
    <w:p w14:paraId="3DEEC669" w14:textId="77777777" w:rsidR="0019280C" w:rsidRPr="003B219A" w:rsidRDefault="0019280C" w:rsidP="003B219A">
      <w:pPr>
        <w:spacing w:line="360" w:lineRule="auto"/>
        <w:jc w:val="both"/>
      </w:pPr>
    </w:p>
    <w:p w14:paraId="3656B9AB" w14:textId="77777777" w:rsidR="0019280C" w:rsidRPr="003B219A" w:rsidRDefault="0019280C" w:rsidP="003B219A">
      <w:pPr>
        <w:spacing w:line="360" w:lineRule="auto"/>
        <w:jc w:val="both"/>
      </w:pPr>
    </w:p>
    <w:p w14:paraId="38E80B6F" w14:textId="77777777" w:rsidR="0019280C" w:rsidRPr="003B219A" w:rsidRDefault="7F5706E4" w:rsidP="003B219A">
      <w:pPr>
        <w:spacing w:line="360" w:lineRule="auto"/>
        <w:jc w:val="both"/>
      </w:pPr>
      <w:r w:rsidRPr="003B219A">
        <w:t>…………………………………………..</w:t>
      </w:r>
    </w:p>
    <w:p w14:paraId="0982F4E4" w14:textId="77777777" w:rsidR="0019280C" w:rsidRPr="003B219A" w:rsidRDefault="7F5706E4" w:rsidP="003B219A">
      <w:pPr>
        <w:spacing w:line="360" w:lineRule="auto"/>
        <w:ind w:right="1872"/>
        <w:jc w:val="both"/>
      </w:pPr>
      <w:r w:rsidRPr="003B219A">
        <w:t>podpis</w:t>
      </w:r>
    </w:p>
    <w:p w14:paraId="45FB0818" w14:textId="77777777" w:rsidR="0019280C" w:rsidRPr="003B219A" w:rsidRDefault="0019280C" w:rsidP="003B219A">
      <w:pPr>
        <w:spacing w:line="360" w:lineRule="auto"/>
        <w:jc w:val="both"/>
      </w:pPr>
    </w:p>
    <w:p w14:paraId="049F31CB" w14:textId="77777777" w:rsidR="0019280C" w:rsidRPr="003B219A" w:rsidRDefault="0019280C" w:rsidP="003B219A">
      <w:pPr>
        <w:spacing w:line="360" w:lineRule="auto"/>
        <w:jc w:val="both"/>
      </w:pPr>
    </w:p>
    <w:p w14:paraId="53128261" w14:textId="77777777" w:rsidR="0019280C" w:rsidRPr="003B219A" w:rsidRDefault="0019280C" w:rsidP="003B219A">
      <w:pPr>
        <w:spacing w:line="360" w:lineRule="auto"/>
        <w:jc w:val="both"/>
      </w:pPr>
    </w:p>
    <w:p w14:paraId="017CCF26" w14:textId="77777777" w:rsidR="0019280C" w:rsidRPr="003B219A" w:rsidRDefault="7F5706E4" w:rsidP="003B219A">
      <w:pPr>
        <w:pageBreakBefore/>
        <w:spacing w:line="360" w:lineRule="auto"/>
        <w:jc w:val="both"/>
      </w:pPr>
      <w:r w:rsidRPr="003B219A">
        <w:lastRenderedPageBreak/>
        <w:t>OBSAH</w:t>
      </w:r>
    </w:p>
    <w:p w14:paraId="62486C05" w14:textId="77777777" w:rsidR="0019280C" w:rsidRPr="003B219A" w:rsidRDefault="0019280C" w:rsidP="003B219A">
      <w:pPr>
        <w:spacing w:line="360" w:lineRule="auto"/>
        <w:jc w:val="both"/>
      </w:pPr>
    </w:p>
    <w:p w14:paraId="3277646A" w14:textId="2F0532F9" w:rsidR="0019280C" w:rsidRPr="003B219A" w:rsidRDefault="0019280C" w:rsidP="003B219A">
      <w:pPr>
        <w:tabs>
          <w:tab w:val="left" w:leader="dot" w:pos="8504"/>
        </w:tabs>
        <w:spacing w:line="360" w:lineRule="auto"/>
        <w:jc w:val="both"/>
      </w:pPr>
      <w:r w:rsidRPr="003B219A">
        <w:t xml:space="preserve">1. </w:t>
      </w:r>
      <w:r w:rsidR="003B219A">
        <w:t>Úvod</w:t>
      </w:r>
      <w:r w:rsidR="009E39B2" w:rsidRPr="003B219A">
        <w:tab/>
      </w:r>
      <w:r w:rsidR="001809B8" w:rsidRPr="003B219A">
        <w:t>5</w:t>
      </w:r>
    </w:p>
    <w:p w14:paraId="7AB6F7B3" w14:textId="40724C52" w:rsidR="0019280C" w:rsidRDefault="0019280C" w:rsidP="003B219A">
      <w:pPr>
        <w:tabs>
          <w:tab w:val="left" w:leader="dot" w:pos="8504"/>
        </w:tabs>
        <w:spacing w:line="360" w:lineRule="auto"/>
        <w:jc w:val="both"/>
      </w:pPr>
      <w:r w:rsidRPr="003B219A">
        <w:t xml:space="preserve">2. </w:t>
      </w:r>
      <w:r w:rsidR="003B219A">
        <w:t>N</w:t>
      </w:r>
      <w:r w:rsidR="003B219A" w:rsidRPr="003B219A">
        <w:t>adpis</w:t>
      </w:r>
      <w:r w:rsidR="003B219A">
        <w:t xml:space="preserve"> kapitoly</w:t>
      </w:r>
      <w:r w:rsidR="009E39B2" w:rsidRPr="003B219A">
        <w:tab/>
      </w:r>
      <w:r w:rsidR="001809B8" w:rsidRPr="003B219A">
        <w:t>5</w:t>
      </w:r>
    </w:p>
    <w:p w14:paraId="3900C89C" w14:textId="0C2D4943" w:rsidR="003B219A" w:rsidRPr="003B219A" w:rsidRDefault="003B219A" w:rsidP="003B219A">
      <w:pPr>
        <w:tabs>
          <w:tab w:val="left" w:leader="dot" w:pos="8504"/>
        </w:tabs>
        <w:spacing w:line="360" w:lineRule="auto"/>
        <w:jc w:val="both"/>
      </w:pPr>
      <w:r>
        <w:t>3. Závěr</w:t>
      </w:r>
      <w:r>
        <w:tab/>
        <w:t>5</w:t>
      </w:r>
    </w:p>
    <w:p w14:paraId="77EE8A0D" w14:textId="5507E595" w:rsidR="00775B4A" w:rsidRDefault="003B219A" w:rsidP="003B219A">
      <w:pPr>
        <w:tabs>
          <w:tab w:val="left" w:leader="dot" w:pos="8504"/>
        </w:tabs>
        <w:spacing w:line="360" w:lineRule="auto"/>
        <w:jc w:val="both"/>
      </w:pPr>
      <w:r>
        <w:t>Seznam literatury</w:t>
      </w:r>
      <w:r>
        <w:tab/>
        <w:t>6</w:t>
      </w:r>
    </w:p>
    <w:p w14:paraId="2AFF71ED" w14:textId="73287BB4" w:rsidR="003B219A" w:rsidRPr="003B219A" w:rsidRDefault="003B219A" w:rsidP="003B219A">
      <w:pPr>
        <w:tabs>
          <w:tab w:val="left" w:leader="dot" w:pos="8504"/>
        </w:tabs>
        <w:spacing w:line="360" w:lineRule="auto"/>
        <w:jc w:val="both"/>
      </w:pPr>
      <w:r>
        <w:t>Přílohy</w:t>
      </w:r>
      <w:r>
        <w:tab/>
        <w:t>7</w:t>
      </w:r>
    </w:p>
    <w:p w14:paraId="7F4FB0B8" w14:textId="77777777" w:rsidR="00893ACF" w:rsidRPr="003B219A" w:rsidRDefault="00893ACF" w:rsidP="003B219A">
      <w:pPr>
        <w:spacing w:line="360" w:lineRule="auto"/>
        <w:jc w:val="both"/>
        <w:rPr>
          <w:bCs/>
        </w:rPr>
      </w:pPr>
    </w:p>
    <w:p w14:paraId="09BE23CA" w14:textId="77777777" w:rsidR="00893ACF" w:rsidRPr="003B219A" w:rsidRDefault="00893ACF" w:rsidP="003B219A">
      <w:pPr>
        <w:spacing w:line="360" w:lineRule="auto"/>
        <w:jc w:val="both"/>
        <w:rPr>
          <w:bCs/>
        </w:rPr>
      </w:pPr>
    </w:p>
    <w:p w14:paraId="209541EA" w14:textId="3BC7EFCD" w:rsidR="003B219A" w:rsidRPr="003B219A" w:rsidRDefault="003B219A" w:rsidP="003B219A">
      <w:pPr>
        <w:suppressAutoHyphens w:val="0"/>
        <w:jc w:val="both"/>
        <w:rPr>
          <w:bCs/>
        </w:rPr>
      </w:pPr>
      <w:r w:rsidRPr="003B219A">
        <w:rPr>
          <w:bCs/>
        </w:rPr>
        <w:br w:type="page"/>
      </w:r>
    </w:p>
    <w:p w14:paraId="1ADC2606" w14:textId="5EA90980" w:rsidR="0019280C" w:rsidRPr="003B219A" w:rsidRDefault="7F5706E4" w:rsidP="003B219A">
      <w:pPr>
        <w:spacing w:line="360" w:lineRule="auto"/>
        <w:jc w:val="both"/>
        <w:rPr>
          <w:b/>
          <w:bCs/>
        </w:rPr>
      </w:pPr>
      <w:r w:rsidRPr="003B219A">
        <w:rPr>
          <w:b/>
          <w:bCs/>
        </w:rPr>
        <w:lastRenderedPageBreak/>
        <w:t xml:space="preserve">1. </w:t>
      </w:r>
      <w:r w:rsidR="003B219A">
        <w:rPr>
          <w:b/>
          <w:bCs/>
        </w:rPr>
        <w:t>Úvod</w:t>
      </w:r>
    </w:p>
    <w:p w14:paraId="4E7505FB" w14:textId="77777777" w:rsidR="001809B8" w:rsidRPr="003B219A" w:rsidRDefault="001809B8" w:rsidP="003B219A">
      <w:pPr>
        <w:spacing w:line="360" w:lineRule="auto"/>
        <w:ind w:firstLine="284"/>
        <w:jc w:val="both"/>
      </w:pPr>
    </w:p>
    <w:p w14:paraId="4101652C" w14:textId="283413E2" w:rsidR="0019280C" w:rsidRPr="003B219A" w:rsidRDefault="003B219A" w:rsidP="003B219A">
      <w:pPr>
        <w:spacing w:line="360" w:lineRule="auto"/>
        <w:ind w:firstLine="284"/>
        <w:jc w:val="both"/>
      </w:pPr>
      <w:r w:rsidRPr="003B219A">
        <w:t>Lorem ipsum dolor sit amet, consectetuer adipiscing elit. Vivamus luctus egestas leo. Aenean placerat. Curabitur bibendum justo non orci. Duis bibendum, lectus ut viverra rhoncus, dolor nunc faucibus libero, eget facilisis enim ipsum id lacus. Praesent vitae arcu tempor neque lacinia pretium. Ut tempus purus at lorem. Quis autem vel eum iure reprehenderit qui in ea voluptate velit esse quam nihil molestiae consequatur, vel illum qui dolorem eum fugiat quo voluptas nulla pariatur? Etiam quis quam. Proin pede metus, vulputate nec, fermentum fringilla, vehicula vitae, justo. Maecenas lorem. Donec quis nibh at felis congue commodo. Duis condimentum augue id magna semper rutrum. Nullam dapibus fermentum ipsum. Integer imperdiet lectus quis justo. In dapibus augue non sapien. In rutrum. Mauris suscipit, ligula sit amet pharetra semper, nibh ante cursus purus, vel sagittis velit mauris vel metus. Nullam sapien sem, ornare ac, nonummy non, lobortis a enim. Curabitur vitae diam non enim vestibulum interdum.</w:t>
      </w:r>
    </w:p>
    <w:p w14:paraId="70EB8DA1" w14:textId="77777777" w:rsidR="003B219A" w:rsidRPr="003B219A" w:rsidRDefault="003B219A" w:rsidP="003B219A">
      <w:pPr>
        <w:spacing w:line="360" w:lineRule="auto"/>
        <w:ind w:firstLine="284"/>
        <w:jc w:val="both"/>
      </w:pPr>
    </w:p>
    <w:p w14:paraId="2CC8B6F2" w14:textId="655FE784" w:rsidR="0019280C" w:rsidRPr="003B219A" w:rsidRDefault="7F5706E4" w:rsidP="003B219A">
      <w:pPr>
        <w:spacing w:line="360" w:lineRule="auto"/>
        <w:ind w:firstLine="284"/>
        <w:jc w:val="both"/>
        <w:rPr>
          <w:b/>
        </w:rPr>
      </w:pPr>
      <w:r w:rsidRPr="003B219A">
        <w:rPr>
          <w:b/>
        </w:rPr>
        <w:t>2.</w:t>
      </w:r>
      <w:r w:rsidR="001809B8" w:rsidRPr="003B219A">
        <w:rPr>
          <w:b/>
        </w:rPr>
        <w:t xml:space="preserve"> </w:t>
      </w:r>
      <w:r w:rsidR="003B219A">
        <w:rPr>
          <w:b/>
        </w:rPr>
        <w:t>Nadpis kapitoly</w:t>
      </w:r>
      <w:r w:rsidRPr="003B219A">
        <w:rPr>
          <w:b/>
        </w:rPr>
        <w:t xml:space="preserve"> </w:t>
      </w:r>
    </w:p>
    <w:p w14:paraId="7A735CA0" w14:textId="77777777" w:rsidR="001809B8" w:rsidRPr="003B219A" w:rsidRDefault="001809B8" w:rsidP="003B219A">
      <w:pPr>
        <w:spacing w:line="360" w:lineRule="auto"/>
        <w:ind w:firstLine="284"/>
        <w:jc w:val="both"/>
      </w:pPr>
    </w:p>
    <w:p w14:paraId="34CC78E4" w14:textId="16590311" w:rsidR="003B219A" w:rsidRPr="003B219A" w:rsidRDefault="003B219A" w:rsidP="003B219A">
      <w:pPr>
        <w:spacing w:line="360" w:lineRule="auto"/>
        <w:ind w:firstLine="284"/>
        <w:jc w:val="both"/>
      </w:pPr>
      <w:r w:rsidRPr="003B219A">
        <w:t>Aliquam in lorem sit amet leo accumsan lacinia. Duis viverra diam non justo. Donec iaculis gravida nulla. Duis bibendum, lectus ut viverra rhoncus, dolor nunc faucibus libero, eget facilisis enim ipsum id lacus. Proin in tellus sit amet nibh dignissim sagittis. Nullam justo enim, consectetuer nec, ullamcorper ac, vestibulum in, elit. Eti</w:t>
      </w:r>
      <w:r>
        <w:t>am bibendum elit eget erat.</w:t>
      </w:r>
    </w:p>
    <w:p w14:paraId="5A9C6CF8" w14:textId="77777777" w:rsidR="003B219A" w:rsidRPr="003B219A" w:rsidRDefault="003B219A" w:rsidP="003B219A">
      <w:pPr>
        <w:spacing w:line="360" w:lineRule="auto"/>
        <w:ind w:firstLine="284"/>
        <w:jc w:val="both"/>
      </w:pPr>
    </w:p>
    <w:p w14:paraId="6176816D" w14:textId="6CF0CE47" w:rsidR="003B219A" w:rsidRPr="003B219A" w:rsidRDefault="003B219A" w:rsidP="003B219A">
      <w:pPr>
        <w:spacing w:line="360" w:lineRule="auto"/>
        <w:ind w:firstLine="284"/>
        <w:jc w:val="both"/>
        <w:rPr>
          <w:b/>
        </w:rPr>
      </w:pPr>
      <w:r w:rsidRPr="003B219A">
        <w:rPr>
          <w:b/>
        </w:rPr>
        <w:t>3. Závěr</w:t>
      </w:r>
    </w:p>
    <w:p w14:paraId="2B31BA3A" w14:textId="77777777" w:rsidR="003B219A" w:rsidRPr="003B219A" w:rsidRDefault="003B219A" w:rsidP="003B219A">
      <w:pPr>
        <w:spacing w:line="360" w:lineRule="auto"/>
        <w:ind w:firstLine="284"/>
        <w:jc w:val="both"/>
      </w:pPr>
    </w:p>
    <w:p w14:paraId="72089EA3" w14:textId="30CF65D6" w:rsidR="003B219A" w:rsidRDefault="003B219A" w:rsidP="003B219A">
      <w:pPr>
        <w:spacing w:line="360" w:lineRule="auto"/>
        <w:ind w:firstLine="284"/>
        <w:jc w:val="both"/>
      </w:pPr>
      <w:r w:rsidRPr="003B219A">
        <w:t>Duis pulvinar. Fusce tellus odio, dapibus id fermentum quis, suscipit id erat. Suspendisse sagittis ultrices augue. Nunc dapibus tortor vel mi dapibus sollicitudin. Maecenas ipsum velit, consectetuer eu lobortis ut, dictum at dui. In sem justo, commodo ut, suscipit at, pharetra vitae, orci. Nam sed tellus id magna elementum tincidunt. Itaque earum rerum hic tenetur a sapiente delectus, ut aut reiciendis voluptatibus maiores alias consequatur aut perferendis doloribus asperiores repel</w:t>
      </w:r>
      <w:r>
        <w:t>lat.</w:t>
      </w:r>
      <w:r w:rsidRPr="003B219A">
        <w:t xml:space="preserve"> Aenean id metus id velit ullamcorper pulvinar.</w:t>
      </w:r>
    </w:p>
    <w:p w14:paraId="3CF72D45" w14:textId="2EA88EF8" w:rsidR="003B219A" w:rsidRDefault="003B219A" w:rsidP="003B219A">
      <w:pPr>
        <w:spacing w:line="360" w:lineRule="auto"/>
        <w:ind w:firstLine="284"/>
        <w:jc w:val="both"/>
      </w:pPr>
    </w:p>
    <w:p w14:paraId="58D54E5E" w14:textId="4C31BEA5" w:rsidR="003B219A" w:rsidRPr="003B219A" w:rsidRDefault="003B219A" w:rsidP="003B219A">
      <w:pPr>
        <w:spacing w:line="360" w:lineRule="auto"/>
        <w:ind w:firstLine="284"/>
        <w:jc w:val="both"/>
      </w:pPr>
    </w:p>
    <w:p w14:paraId="6199D683" w14:textId="0424866B" w:rsidR="0019280C" w:rsidRPr="003B219A" w:rsidRDefault="7F5706E4" w:rsidP="003B219A">
      <w:pPr>
        <w:spacing w:line="360" w:lineRule="auto"/>
        <w:rPr>
          <w:b/>
        </w:rPr>
      </w:pPr>
      <w:r w:rsidRPr="003B219A">
        <w:rPr>
          <w:b/>
        </w:rPr>
        <w:lastRenderedPageBreak/>
        <w:t>Seznam literatury</w:t>
      </w:r>
    </w:p>
    <w:p w14:paraId="7B3ABBAA" w14:textId="77777777" w:rsidR="003B219A" w:rsidRDefault="003B219A" w:rsidP="003B219A">
      <w:pPr>
        <w:pStyle w:val="Zkladntext"/>
        <w:spacing w:line="360" w:lineRule="auto"/>
        <w:ind w:firstLine="142"/>
      </w:pPr>
    </w:p>
    <w:p w14:paraId="72C1D69E" w14:textId="77777777" w:rsidR="003B219A" w:rsidRDefault="003B219A" w:rsidP="003B219A">
      <w:pPr>
        <w:pStyle w:val="Zkladntext"/>
        <w:spacing w:line="360" w:lineRule="auto"/>
        <w:ind w:firstLine="142"/>
      </w:pPr>
      <w:r>
        <w:t>Smith, W. Řeka bohů I. Frýdek-Místek: Alpress s. r. o., 1999.</w:t>
      </w:r>
    </w:p>
    <w:p w14:paraId="40CF9956" w14:textId="740A2517" w:rsidR="003B219A" w:rsidRDefault="00535338" w:rsidP="003B219A">
      <w:pPr>
        <w:pStyle w:val="Zkladntext"/>
        <w:spacing w:line="360" w:lineRule="auto"/>
        <w:ind w:firstLine="142"/>
      </w:pPr>
      <w:r w:rsidRPr="00535338">
        <w:t>http://www.jitka.czweb.org/Desiree.html</w:t>
      </w:r>
    </w:p>
    <w:p w14:paraId="37796402" w14:textId="17E803AF" w:rsidR="00535338" w:rsidRDefault="00535338" w:rsidP="003B219A">
      <w:pPr>
        <w:pStyle w:val="Zkladntext"/>
        <w:spacing w:line="360" w:lineRule="auto"/>
        <w:ind w:firstLine="142"/>
      </w:pPr>
      <w:r w:rsidRPr="00535338">
        <w:t>http://cs.wikipedia.org/wiki/Walter_Scott</w:t>
      </w:r>
    </w:p>
    <w:p w14:paraId="793EEA67" w14:textId="0B4D61AC" w:rsidR="00535338" w:rsidRDefault="00535338">
      <w:pPr>
        <w:suppressAutoHyphens w:val="0"/>
      </w:pPr>
      <w:r>
        <w:br w:type="page"/>
      </w:r>
    </w:p>
    <w:p w14:paraId="73FE9AB2" w14:textId="4CB61CE3" w:rsidR="003B219A" w:rsidRPr="003B219A" w:rsidRDefault="003B219A" w:rsidP="003B219A">
      <w:pPr>
        <w:spacing w:line="360" w:lineRule="auto"/>
        <w:rPr>
          <w:b/>
        </w:rPr>
      </w:pPr>
      <w:r w:rsidRPr="003B219A">
        <w:rPr>
          <w:b/>
        </w:rPr>
        <w:lastRenderedPageBreak/>
        <w:t>Přílohy</w:t>
      </w:r>
    </w:p>
    <w:p w14:paraId="46389634" w14:textId="510982FD" w:rsidR="003B219A" w:rsidRDefault="003B219A" w:rsidP="003B219A">
      <w:pPr>
        <w:pStyle w:val="Zkladntext"/>
        <w:spacing w:line="360" w:lineRule="auto"/>
        <w:ind w:firstLine="142"/>
      </w:pPr>
    </w:p>
    <w:p w14:paraId="74F2F967" w14:textId="77777777" w:rsidR="003B219A" w:rsidRPr="00104EF9" w:rsidRDefault="003B219A" w:rsidP="003B219A">
      <w:pPr>
        <w:pStyle w:val="Zkladntext"/>
        <w:spacing w:line="360" w:lineRule="auto"/>
        <w:ind w:firstLine="142"/>
      </w:pPr>
    </w:p>
    <w:sectPr w:rsidR="003B219A" w:rsidRPr="00104EF9">
      <w:footerReference w:type="even" r:id="rId12"/>
      <w:footerReference w:type="default" r:id="rId13"/>
      <w:footerReference w:type="first" r:id="rId14"/>
      <w:pgSz w:w="11905" w:h="16837"/>
      <w:pgMar w:top="1417" w:right="1417" w:bottom="1983" w:left="1417"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75172" w14:textId="77777777" w:rsidR="008B3249" w:rsidRDefault="008B3249">
      <w:r>
        <w:separator/>
      </w:r>
    </w:p>
  </w:endnote>
  <w:endnote w:type="continuationSeparator" w:id="0">
    <w:p w14:paraId="5B401A61" w14:textId="77777777" w:rsidR="008B3249" w:rsidRDefault="008B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77777777" w:rsidR="0019280C" w:rsidRDefault="0019280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FD184" w14:textId="1FCBDCFC" w:rsidR="0019280C" w:rsidRDefault="0019280C" w:rsidP="00535338">
    <w:pPr>
      <w:jc w:val="center"/>
    </w:pPr>
    <w:r>
      <w:fldChar w:fldCharType="begin"/>
    </w:r>
    <w:r>
      <w:instrText xml:space="preserve"> PAGE </w:instrText>
    </w:r>
    <w:r>
      <w:fldChar w:fldCharType="separate"/>
    </w:r>
    <w:r w:rsidR="00FD07D5">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CC1D" w14:textId="77777777" w:rsidR="0019280C" w:rsidRDefault="0019280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03401" w14:textId="77777777" w:rsidR="008B3249" w:rsidRDefault="008B3249">
      <w:r>
        <w:separator/>
      </w:r>
    </w:p>
  </w:footnote>
  <w:footnote w:type="continuationSeparator" w:id="0">
    <w:p w14:paraId="253905D5" w14:textId="77777777" w:rsidR="008B3249" w:rsidRDefault="008B3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BA304C98"/>
    <w:name w:val="WW8Num2"/>
    <w:lvl w:ilvl="0">
      <w:start w:val="4"/>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rPr>
    </w:lvl>
  </w:abstractNum>
  <w:abstractNum w:abstractNumId="3" w15:restartNumberingAfterBreak="0">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1.%2"/>
      <w:lvlJc w:val="left"/>
      <w:pPr>
        <w:tabs>
          <w:tab w:val="num" w:pos="1410"/>
        </w:tabs>
        <w:ind w:left="1410" w:hanging="1050"/>
      </w:pPr>
    </w:lvl>
    <w:lvl w:ilvl="2">
      <w:start w:val="1"/>
      <w:numFmt w:val="decimal"/>
      <w:lvlText w:val="%1.%2.%3"/>
      <w:lvlJc w:val="left"/>
      <w:pPr>
        <w:tabs>
          <w:tab w:val="num" w:pos="1410"/>
        </w:tabs>
        <w:ind w:left="1410" w:hanging="1050"/>
      </w:pPr>
    </w:lvl>
    <w:lvl w:ilvl="3">
      <w:start w:val="1"/>
      <w:numFmt w:val="decimal"/>
      <w:lvlText w:val="%1.%2.%3.%4"/>
      <w:lvlJc w:val="left"/>
      <w:pPr>
        <w:tabs>
          <w:tab w:val="num" w:pos="1410"/>
        </w:tabs>
        <w:ind w:left="1410" w:hanging="105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D2E26B8"/>
    <w:multiLevelType w:val="hybridMultilevel"/>
    <w:tmpl w:val="D932CC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7F50CFB"/>
    <w:multiLevelType w:val="hybridMultilevel"/>
    <w:tmpl w:val="6B90F9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56"/>
    <w:rsid w:val="00007A56"/>
    <w:rsid w:val="00104EF9"/>
    <w:rsid w:val="00171324"/>
    <w:rsid w:val="001809B8"/>
    <w:rsid w:val="0019280C"/>
    <w:rsid w:val="0026216C"/>
    <w:rsid w:val="003B219A"/>
    <w:rsid w:val="003D6011"/>
    <w:rsid w:val="0043112F"/>
    <w:rsid w:val="00432707"/>
    <w:rsid w:val="004E579F"/>
    <w:rsid w:val="00535338"/>
    <w:rsid w:val="005A2083"/>
    <w:rsid w:val="00680426"/>
    <w:rsid w:val="0068208A"/>
    <w:rsid w:val="00691381"/>
    <w:rsid w:val="00775B4A"/>
    <w:rsid w:val="007857D9"/>
    <w:rsid w:val="00893ACF"/>
    <w:rsid w:val="008B3249"/>
    <w:rsid w:val="009220D1"/>
    <w:rsid w:val="0094518E"/>
    <w:rsid w:val="009E39B2"/>
    <w:rsid w:val="00BB6AE9"/>
    <w:rsid w:val="00C155A5"/>
    <w:rsid w:val="00C4313A"/>
    <w:rsid w:val="00C43452"/>
    <w:rsid w:val="00C75AC1"/>
    <w:rsid w:val="00D200BD"/>
    <w:rsid w:val="00D35953"/>
    <w:rsid w:val="00DF6338"/>
    <w:rsid w:val="00E057D7"/>
    <w:rsid w:val="00F86F8A"/>
    <w:rsid w:val="00FC6FB0"/>
    <w:rsid w:val="00FD07D5"/>
    <w:rsid w:val="00FE78C8"/>
    <w:rsid w:val="2DCAE404"/>
    <w:rsid w:val="477D5EC2"/>
    <w:rsid w:val="7F5706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CAE404"/>
  <w15:docId w15:val="{9665807E-0087-4A22-A940-2E9C7A69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outlineLvl w:val="0"/>
    </w:pPr>
    <w:rPr>
      <w:b/>
      <w:bCs/>
      <w:sz w:val="36"/>
    </w:rPr>
  </w:style>
  <w:style w:type="paragraph" w:styleId="Nadpis2">
    <w:name w:val="heading 2"/>
    <w:basedOn w:val="Normln"/>
    <w:next w:val="Normln"/>
    <w:qFormat/>
    <w:pPr>
      <w:keepNext/>
      <w:numPr>
        <w:ilvl w:val="1"/>
        <w:numId w:val="1"/>
      </w:numPr>
      <w:spacing w:line="360" w:lineRule="auto"/>
      <w:ind w:left="360"/>
      <w:outlineLvl w:val="1"/>
    </w:pPr>
    <w:rPr>
      <w:i/>
      <w:iCs/>
    </w:rPr>
  </w:style>
  <w:style w:type="paragraph" w:styleId="Nadpis4">
    <w:name w:val="heading 4"/>
    <w:basedOn w:val="Normln"/>
    <w:next w:val="Normln"/>
    <w:link w:val="Nadpis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rFonts w:ascii="Symbol" w:hAnsi="Symbol"/>
    </w:rPr>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Standardnpsmoodstavce1">
    <w:name w:val="Standardní písmo odstavce1"/>
  </w:style>
  <w:style w:type="character" w:styleId="Hypertextovodkaz">
    <w:name w:val="Hyperlink"/>
    <w:rPr>
      <w:color w:val="000080"/>
      <w:u w:val="single"/>
    </w:rPr>
  </w:style>
  <w:style w:type="character" w:customStyle="1" w:styleId="Symbolyproslovn">
    <w:name w:val="Symboly pro číslování"/>
  </w:style>
  <w:style w:type="character" w:styleId="slostrnky">
    <w:name w:val="page number"/>
    <w:basedOn w:val="Standardnpsmoodstavce2"/>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jc w:val="both"/>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customStyle="1" w:styleId="NormlnsWWW">
    <w:name w:val="Normální (síť WWW)"/>
    <w:basedOn w:val="Normln"/>
    <w:pPr>
      <w:spacing w:before="280" w:after="119"/>
    </w:pPr>
  </w:style>
  <w:style w:type="paragraph" w:styleId="Zpat">
    <w:name w:val="footer"/>
    <w:basedOn w:val="Normln"/>
    <w:pPr>
      <w:suppressLineNumbers/>
      <w:tabs>
        <w:tab w:val="center" w:pos="4536"/>
        <w:tab w:val="right" w:pos="9072"/>
      </w:tabs>
    </w:pPr>
  </w:style>
  <w:style w:type="paragraph" w:styleId="Obsah1">
    <w:name w:val="toc 1"/>
    <w:basedOn w:val="Normln"/>
    <w:next w:val="Normln"/>
  </w:style>
  <w:style w:type="paragraph" w:styleId="Zhlav">
    <w:name w:val="header"/>
    <w:basedOn w:val="Normln"/>
    <w:pPr>
      <w:suppressLineNumbers/>
      <w:tabs>
        <w:tab w:val="center" w:pos="4818"/>
        <w:tab w:val="right" w:pos="9637"/>
      </w:tabs>
    </w:pPr>
  </w:style>
  <w:style w:type="paragraph" w:styleId="Odstavecseseznamem">
    <w:name w:val="List Paragraph"/>
    <w:basedOn w:val="Normln"/>
    <w:uiPriority w:val="34"/>
    <w:qFormat/>
    <w:rsid w:val="00171324"/>
    <w:pPr>
      <w:ind w:left="720"/>
      <w:contextualSpacing/>
    </w:pPr>
  </w:style>
  <w:style w:type="character" w:customStyle="1" w:styleId="Nadpis4Char">
    <w:name w:val="Nadpis 4 Char"/>
    <w:basedOn w:val="Standardnpsmoodstavce"/>
    <w:link w:val="Nadpis4"/>
    <w:uiPriority w:val="9"/>
    <w:rPr>
      <w:rFonts w:asciiTheme="majorHAnsi" w:eastAsiaTheme="majorEastAsia" w:hAnsiTheme="majorHAnsi" w:cstheme="majorBidi"/>
      <w:i/>
      <w:iCs/>
      <w:color w:val="365F91" w:themeColor="accent1" w:themeShade="BF"/>
    </w:rPr>
  </w:style>
  <w:style w:type="paragraph" w:styleId="Textbubliny">
    <w:name w:val="Balloon Text"/>
    <w:basedOn w:val="Normln"/>
    <w:link w:val="TextbublinyChar"/>
    <w:uiPriority w:val="99"/>
    <w:semiHidden/>
    <w:unhideWhenUsed/>
    <w:rsid w:val="00F86F8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6F8A"/>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D7CF3928EA3DA4282E6B2118ECCB992" ma:contentTypeVersion="5" ma:contentTypeDescription="Vytvoří nový dokument" ma:contentTypeScope="" ma:versionID="7cb66ce76be52e8d60a84fed4b650297">
  <xsd:schema xmlns:xsd="http://www.w3.org/2001/XMLSchema" xmlns:xs="http://www.w3.org/2001/XMLSchema" xmlns:p="http://schemas.microsoft.com/office/2006/metadata/properties" xmlns:ns2="7fb8f1b7-5ec2-4651-b619-defaf36e4a11" xmlns:ns3="892ff86d-38e2-4d87-8bad-b6523091a7bb" targetNamespace="http://schemas.microsoft.com/office/2006/metadata/properties" ma:root="true" ma:fieldsID="45b5d136328be192fb5bf76b6ada0ca5" ns2:_="" ns3:_="">
    <xsd:import namespace="7fb8f1b7-5ec2-4651-b619-defaf36e4a11"/>
    <xsd:import namespace="892ff86d-38e2-4d87-8bad-b6523091a7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8f1b7-5ec2-4651-b619-defaf36e4a11"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2ff86d-38e2-4d87-8bad-b6523091a7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EA565-B0E6-4C6E-8FDE-02CC2ABCBA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7D5411-4E31-4463-8709-9B7605A50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8f1b7-5ec2-4651-b619-defaf36e4a11"/>
    <ds:schemaRef ds:uri="892ff86d-38e2-4d87-8bad-b6523091a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3EC98-31E1-45F2-95C0-C8FBDF8B8062}">
  <ds:schemaRefs>
    <ds:schemaRef ds:uri="http://schemas.microsoft.com/sharepoint/v3/contenttype/forms"/>
  </ds:schemaRefs>
</ds:datastoreItem>
</file>

<file path=customXml/itemProps4.xml><?xml version="1.0" encoding="utf-8"?>
<ds:datastoreItem xmlns:ds="http://schemas.openxmlformats.org/officeDocument/2006/customXml" ds:itemID="{E93C661A-23D8-44CD-875A-50E9695B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370</Words>
  <Characters>2186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„pravidla“ pro napsání absolventské práce</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pro napsání absolventské práce</dc:title>
  <dc:creator>ZŠ Za Alejí</dc:creator>
  <cp:lastModifiedBy>Kateřina Pálková</cp:lastModifiedBy>
  <cp:revision>19</cp:revision>
  <cp:lastPrinted>2018-06-05T19:16:00Z</cp:lastPrinted>
  <dcterms:created xsi:type="dcterms:W3CDTF">2018-05-12T17:23:00Z</dcterms:created>
  <dcterms:modified xsi:type="dcterms:W3CDTF">2024-01-02T18:20:00Z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0x0101007D7CF3928EA3DA4282E6B2118ECCB992</vt:lpwstr>
  </property>
</Properties>
</file>